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495"/>
        <w:gridCol w:w="4961"/>
      </w:tblGrid>
      <w:tr w:rsidR="00D03811" w:rsidRPr="0058711E" w:rsidTr="006A347E">
        <w:tc>
          <w:tcPr>
            <w:tcW w:w="5495" w:type="dxa"/>
          </w:tcPr>
          <w:p w:rsidR="00D03811" w:rsidRPr="004D3F85" w:rsidRDefault="00D03811" w:rsidP="006A347E">
            <w:pPr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>СОГЛАСОВАНО:</w:t>
            </w: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 xml:space="preserve">КОГБУДПО «Учебно-методический </w:t>
            </w: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>центр повышения квалификации работников культуры и искусства»</w:t>
            </w: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 xml:space="preserve">Директор _____________О.В. </w:t>
            </w:r>
            <w:proofErr w:type="spellStart"/>
            <w:r w:rsidRPr="004D3F85">
              <w:rPr>
                <w:sz w:val="26"/>
                <w:szCs w:val="26"/>
              </w:rPr>
              <w:t>Бакина</w:t>
            </w:r>
            <w:proofErr w:type="spellEnd"/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      » ______________________</w:t>
            </w:r>
            <w:proofErr w:type="gramStart"/>
            <w:r w:rsidRPr="004D3F85">
              <w:rPr>
                <w:sz w:val="26"/>
                <w:szCs w:val="26"/>
              </w:rPr>
              <w:t>г</w:t>
            </w:r>
            <w:proofErr w:type="gramEnd"/>
            <w:r w:rsidRPr="004D3F85">
              <w:rPr>
                <w:sz w:val="26"/>
                <w:szCs w:val="26"/>
              </w:rPr>
              <w:t>.</w:t>
            </w:r>
          </w:p>
          <w:p w:rsidR="00D03811" w:rsidRDefault="00D03811" w:rsidP="006A347E">
            <w:pPr>
              <w:rPr>
                <w:sz w:val="26"/>
                <w:szCs w:val="26"/>
              </w:rPr>
            </w:pP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>СОГЛАСОВАНО:</w:t>
            </w:r>
          </w:p>
          <w:p w:rsidR="00D03811" w:rsidRDefault="00D03811" w:rsidP="006A3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Межрайонное методическое объединение</w:t>
            </w: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Кирова</w:t>
            </w: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 xml:space="preserve">Руководитель _________/ Т.В.Богданова                    </w:t>
            </w:r>
          </w:p>
          <w:p w:rsidR="00D03811" w:rsidRPr="004D3F85" w:rsidRDefault="00D03811" w:rsidP="006A3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      » ______________________</w:t>
            </w:r>
            <w:proofErr w:type="gramStart"/>
            <w:r w:rsidRPr="004D3F85">
              <w:rPr>
                <w:sz w:val="26"/>
                <w:szCs w:val="26"/>
              </w:rPr>
              <w:t>г</w:t>
            </w:r>
            <w:proofErr w:type="gramEnd"/>
            <w:r w:rsidRPr="004D3F85">
              <w:rPr>
                <w:sz w:val="26"/>
                <w:szCs w:val="26"/>
              </w:rPr>
              <w:t>.</w:t>
            </w:r>
          </w:p>
          <w:p w:rsidR="00D03811" w:rsidRPr="0058711E" w:rsidRDefault="00D03811" w:rsidP="006A347E">
            <w:pPr>
              <w:rPr>
                <w:sz w:val="28"/>
                <w:szCs w:val="28"/>
              </w:rPr>
            </w:pPr>
          </w:p>
          <w:p w:rsidR="00D03811" w:rsidRPr="0058711E" w:rsidRDefault="00D03811" w:rsidP="006A347E">
            <w:pPr>
              <w:rPr>
                <w:sz w:val="28"/>
                <w:szCs w:val="28"/>
              </w:rPr>
            </w:pPr>
          </w:p>
          <w:p w:rsidR="00D03811" w:rsidRPr="0058711E" w:rsidRDefault="00D03811" w:rsidP="006A347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3811" w:rsidRPr="004D3F85" w:rsidRDefault="00D03811" w:rsidP="006A347E">
            <w:pPr>
              <w:ind w:firstLine="885"/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>УТВЕРЖДЕНО:</w:t>
            </w:r>
          </w:p>
          <w:p w:rsidR="00D03811" w:rsidRPr="004D3F85" w:rsidRDefault="00D03811" w:rsidP="006A347E">
            <w:pPr>
              <w:ind w:firstLine="885"/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>МБУДО «Нововятская детская</w:t>
            </w:r>
          </w:p>
          <w:p w:rsidR="00D03811" w:rsidRPr="004D3F85" w:rsidRDefault="00D03811" w:rsidP="00A23E93">
            <w:pPr>
              <w:ind w:firstLine="885"/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 xml:space="preserve">школа искусств» г. Кирова </w:t>
            </w:r>
            <w:r w:rsidRPr="004D3F85">
              <w:rPr>
                <w:sz w:val="26"/>
                <w:szCs w:val="26"/>
              </w:rPr>
              <w:br/>
            </w:r>
          </w:p>
          <w:p w:rsidR="00D03811" w:rsidRPr="004D3F85" w:rsidRDefault="00D03811" w:rsidP="00A23E93">
            <w:pPr>
              <w:ind w:firstLine="885"/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 xml:space="preserve">Директор______/ </w:t>
            </w:r>
            <w:proofErr w:type="spellStart"/>
            <w:r w:rsidRPr="004D3F85">
              <w:rPr>
                <w:sz w:val="26"/>
                <w:szCs w:val="26"/>
              </w:rPr>
              <w:t>Т.Л.Попова</w:t>
            </w:r>
            <w:proofErr w:type="spellEnd"/>
          </w:p>
          <w:p w:rsidR="00D03811" w:rsidRPr="004D3F85" w:rsidRDefault="00D03811" w:rsidP="006A347E">
            <w:pPr>
              <w:ind w:firstLine="885"/>
              <w:rPr>
                <w:sz w:val="26"/>
                <w:szCs w:val="26"/>
              </w:rPr>
            </w:pPr>
            <w:r w:rsidRPr="004D3F85">
              <w:rPr>
                <w:sz w:val="26"/>
                <w:szCs w:val="26"/>
              </w:rPr>
              <w:t xml:space="preserve">Приказ  </w:t>
            </w:r>
            <w:proofErr w:type="gramStart"/>
            <w:r w:rsidRPr="004D3F85">
              <w:rPr>
                <w:sz w:val="26"/>
                <w:szCs w:val="26"/>
              </w:rPr>
              <w:t>от</w:t>
            </w:r>
            <w:proofErr w:type="gramEnd"/>
            <w:r w:rsidRPr="004D3F85">
              <w:rPr>
                <w:sz w:val="26"/>
                <w:szCs w:val="26"/>
              </w:rPr>
              <w:t xml:space="preserve"> __________ № ___</w:t>
            </w:r>
          </w:p>
          <w:p w:rsidR="00D03811" w:rsidRPr="0058711E" w:rsidRDefault="00D03811" w:rsidP="006A347E">
            <w:pPr>
              <w:spacing w:line="360" w:lineRule="auto"/>
              <w:ind w:firstLine="885"/>
              <w:rPr>
                <w:sz w:val="28"/>
                <w:szCs w:val="28"/>
              </w:rPr>
            </w:pPr>
          </w:p>
          <w:p w:rsidR="00D03811" w:rsidRPr="0058711E" w:rsidRDefault="00D03811" w:rsidP="006A347E">
            <w:pPr>
              <w:spacing w:line="360" w:lineRule="auto"/>
              <w:ind w:firstLine="885"/>
              <w:rPr>
                <w:sz w:val="28"/>
                <w:szCs w:val="28"/>
              </w:rPr>
            </w:pPr>
          </w:p>
        </w:tc>
      </w:tr>
    </w:tbl>
    <w:p w:rsidR="00D03811" w:rsidRDefault="00D03811" w:rsidP="00F35021"/>
    <w:p w:rsidR="00D03811" w:rsidRDefault="00D03811" w:rsidP="00F35021">
      <w:pPr>
        <w:tabs>
          <w:tab w:val="left" w:pos="2775"/>
          <w:tab w:val="center" w:pos="5031"/>
        </w:tabs>
        <w:jc w:val="center"/>
        <w:rPr>
          <w:b/>
          <w:sz w:val="26"/>
          <w:szCs w:val="26"/>
        </w:rPr>
      </w:pPr>
    </w:p>
    <w:p w:rsidR="00D03811" w:rsidRDefault="00D03811" w:rsidP="00F35021">
      <w:pPr>
        <w:tabs>
          <w:tab w:val="left" w:pos="2775"/>
          <w:tab w:val="center" w:pos="5031"/>
        </w:tabs>
        <w:jc w:val="center"/>
        <w:rPr>
          <w:b/>
          <w:sz w:val="56"/>
          <w:szCs w:val="56"/>
        </w:rPr>
      </w:pPr>
    </w:p>
    <w:p w:rsidR="00D03811" w:rsidRDefault="00D03811" w:rsidP="00F35021">
      <w:pPr>
        <w:tabs>
          <w:tab w:val="left" w:pos="2775"/>
          <w:tab w:val="center" w:pos="5031"/>
        </w:tabs>
        <w:jc w:val="center"/>
        <w:rPr>
          <w:b/>
          <w:sz w:val="56"/>
          <w:szCs w:val="56"/>
        </w:rPr>
      </w:pPr>
    </w:p>
    <w:p w:rsidR="00D03811" w:rsidRDefault="00D03811" w:rsidP="00F35021">
      <w:pPr>
        <w:tabs>
          <w:tab w:val="left" w:pos="2775"/>
          <w:tab w:val="center" w:pos="5031"/>
        </w:tabs>
        <w:jc w:val="center"/>
        <w:rPr>
          <w:b/>
          <w:sz w:val="56"/>
          <w:szCs w:val="56"/>
        </w:rPr>
      </w:pPr>
    </w:p>
    <w:p w:rsidR="00D03811" w:rsidRDefault="00D03811" w:rsidP="00F35021">
      <w:pPr>
        <w:tabs>
          <w:tab w:val="left" w:pos="2775"/>
          <w:tab w:val="center" w:pos="5031"/>
        </w:tabs>
        <w:jc w:val="center"/>
        <w:rPr>
          <w:b/>
          <w:sz w:val="56"/>
          <w:szCs w:val="56"/>
        </w:rPr>
      </w:pPr>
    </w:p>
    <w:p w:rsidR="00D03811" w:rsidRDefault="00D03811" w:rsidP="00F35021">
      <w:pPr>
        <w:tabs>
          <w:tab w:val="left" w:pos="2775"/>
          <w:tab w:val="center" w:pos="5031"/>
        </w:tabs>
        <w:jc w:val="center"/>
        <w:rPr>
          <w:b/>
          <w:sz w:val="56"/>
          <w:szCs w:val="56"/>
        </w:rPr>
      </w:pPr>
      <w:r w:rsidRPr="008C4401">
        <w:rPr>
          <w:b/>
          <w:sz w:val="56"/>
          <w:szCs w:val="56"/>
        </w:rPr>
        <w:t xml:space="preserve">ПОЛОЖЕНИЕ </w:t>
      </w:r>
    </w:p>
    <w:p w:rsidR="00962782" w:rsidRPr="008C4401" w:rsidRDefault="00962782" w:rsidP="00F35021">
      <w:pPr>
        <w:tabs>
          <w:tab w:val="left" w:pos="2775"/>
          <w:tab w:val="center" w:pos="5031"/>
        </w:tabs>
        <w:jc w:val="center"/>
        <w:rPr>
          <w:b/>
          <w:sz w:val="56"/>
          <w:szCs w:val="56"/>
        </w:rPr>
      </w:pPr>
    </w:p>
    <w:p w:rsidR="00D03811" w:rsidRPr="008C4401" w:rsidRDefault="00D03811" w:rsidP="00F35021">
      <w:pPr>
        <w:jc w:val="center"/>
        <w:rPr>
          <w:b/>
          <w:sz w:val="56"/>
          <w:szCs w:val="56"/>
        </w:rPr>
      </w:pPr>
      <w:r w:rsidRPr="008C4401">
        <w:rPr>
          <w:b/>
          <w:sz w:val="56"/>
          <w:szCs w:val="56"/>
        </w:rPr>
        <w:t>межрайонного фестиваля-конкурса</w:t>
      </w:r>
    </w:p>
    <w:p w:rsidR="00962782" w:rsidRPr="008C4401" w:rsidRDefault="00962782" w:rsidP="00962782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исполнителей на классической гитаре </w:t>
      </w:r>
    </w:p>
    <w:p w:rsidR="00D03811" w:rsidRDefault="00D03811" w:rsidP="00962782">
      <w:pPr>
        <w:jc w:val="center"/>
        <w:rPr>
          <w:b/>
          <w:sz w:val="56"/>
          <w:szCs w:val="56"/>
        </w:rPr>
      </w:pPr>
      <w:r w:rsidRPr="008C4401">
        <w:rPr>
          <w:b/>
          <w:sz w:val="56"/>
          <w:szCs w:val="56"/>
        </w:rPr>
        <w:t>«Новогодняя фантазия»</w:t>
      </w:r>
    </w:p>
    <w:p w:rsidR="00D03811" w:rsidRPr="008C4401" w:rsidRDefault="00D03811" w:rsidP="00F35021">
      <w:pPr>
        <w:jc w:val="center"/>
        <w:rPr>
          <w:sz w:val="56"/>
          <w:szCs w:val="56"/>
        </w:rPr>
      </w:pPr>
    </w:p>
    <w:p w:rsidR="00D03811" w:rsidRPr="008C4401" w:rsidRDefault="00D03811" w:rsidP="00F35021">
      <w:pPr>
        <w:jc w:val="center"/>
        <w:rPr>
          <w:b/>
          <w:bCs/>
          <w:sz w:val="56"/>
          <w:szCs w:val="56"/>
          <w:u w:val="single"/>
        </w:rPr>
      </w:pPr>
    </w:p>
    <w:p w:rsidR="00D03811" w:rsidRDefault="00D03811" w:rsidP="00F35021">
      <w:pPr>
        <w:jc w:val="center"/>
        <w:rPr>
          <w:b/>
          <w:bCs/>
          <w:sz w:val="26"/>
          <w:szCs w:val="26"/>
          <w:u w:val="single"/>
        </w:rPr>
      </w:pPr>
    </w:p>
    <w:p w:rsidR="00D03811" w:rsidRDefault="00D03811" w:rsidP="00F35021">
      <w:pPr>
        <w:jc w:val="center"/>
        <w:rPr>
          <w:b/>
          <w:bCs/>
          <w:sz w:val="26"/>
          <w:szCs w:val="26"/>
          <w:u w:val="single"/>
        </w:rPr>
      </w:pPr>
    </w:p>
    <w:p w:rsidR="00D03811" w:rsidRDefault="00D03811" w:rsidP="00F35021">
      <w:pPr>
        <w:jc w:val="center"/>
        <w:rPr>
          <w:b/>
          <w:bCs/>
          <w:sz w:val="26"/>
          <w:szCs w:val="26"/>
          <w:u w:val="single"/>
        </w:rPr>
      </w:pPr>
    </w:p>
    <w:p w:rsidR="00D03811" w:rsidRDefault="00D03811" w:rsidP="00F35021">
      <w:pPr>
        <w:jc w:val="center"/>
        <w:rPr>
          <w:b/>
          <w:bCs/>
          <w:sz w:val="26"/>
          <w:szCs w:val="26"/>
          <w:u w:val="single"/>
        </w:rPr>
      </w:pPr>
    </w:p>
    <w:p w:rsidR="00D03811" w:rsidRDefault="00D03811" w:rsidP="00F35021">
      <w:pPr>
        <w:jc w:val="center"/>
        <w:rPr>
          <w:b/>
          <w:bCs/>
          <w:sz w:val="26"/>
          <w:szCs w:val="26"/>
          <w:u w:val="single"/>
        </w:rPr>
      </w:pPr>
    </w:p>
    <w:p w:rsidR="00D03811" w:rsidRDefault="00D03811" w:rsidP="00F35021">
      <w:pPr>
        <w:jc w:val="center"/>
        <w:rPr>
          <w:b/>
          <w:bCs/>
          <w:sz w:val="26"/>
          <w:szCs w:val="26"/>
          <w:u w:val="single"/>
        </w:rPr>
      </w:pPr>
    </w:p>
    <w:p w:rsidR="00D03811" w:rsidRPr="00962782" w:rsidRDefault="000F31E1" w:rsidP="00F350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2019</w:t>
      </w:r>
    </w:p>
    <w:p w:rsidR="00D03811" w:rsidRDefault="00D03811" w:rsidP="00F35021">
      <w:pPr>
        <w:jc w:val="center"/>
        <w:rPr>
          <w:b/>
          <w:bCs/>
          <w:sz w:val="26"/>
          <w:szCs w:val="26"/>
          <w:u w:val="single"/>
        </w:rPr>
      </w:pPr>
    </w:p>
    <w:p w:rsidR="00D03811" w:rsidRPr="004D3F85" w:rsidRDefault="00D03811" w:rsidP="00F35021">
      <w:pPr>
        <w:jc w:val="center"/>
        <w:rPr>
          <w:b/>
          <w:bCs/>
          <w:sz w:val="26"/>
          <w:szCs w:val="26"/>
          <w:u w:val="single"/>
        </w:rPr>
      </w:pPr>
      <w:r w:rsidRPr="004D3F85">
        <w:rPr>
          <w:b/>
          <w:bCs/>
          <w:sz w:val="26"/>
          <w:szCs w:val="26"/>
          <w:u w:val="single"/>
        </w:rPr>
        <w:t>УЧРЕДИТЕЛИ  ФЕСТИВАЛЯ-КОНКУРСА</w:t>
      </w:r>
    </w:p>
    <w:p w:rsidR="00D03811" w:rsidRPr="004D3F85" w:rsidRDefault="00D03811" w:rsidP="00F35021">
      <w:pPr>
        <w:jc w:val="center"/>
        <w:rPr>
          <w:b/>
          <w:bCs/>
          <w:sz w:val="26"/>
          <w:szCs w:val="26"/>
          <w:u w:val="single"/>
        </w:rPr>
      </w:pPr>
    </w:p>
    <w:p w:rsidR="00264DA8" w:rsidRDefault="00D03811" w:rsidP="0063014E">
      <w:pPr>
        <w:tabs>
          <w:tab w:val="left" w:pos="0"/>
          <w:tab w:val="left" w:pos="142"/>
        </w:tabs>
        <w:jc w:val="both"/>
        <w:rPr>
          <w:b/>
          <w:sz w:val="26"/>
          <w:szCs w:val="26"/>
        </w:rPr>
      </w:pPr>
      <w:r w:rsidRPr="00561BEA">
        <w:rPr>
          <w:sz w:val="26"/>
          <w:szCs w:val="26"/>
        </w:rPr>
        <w:t>-  Межрайонное методическое объединение города Кирова,</w:t>
      </w:r>
      <w:r w:rsidR="00264DA8" w:rsidRPr="00264DA8">
        <w:rPr>
          <w:b/>
          <w:sz w:val="26"/>
          <w:szCs w:val="26"/>
        </w:rPr>
        <w:t xml:space="preserve"> </w:t>
      </w:r>
    </w:p>
    <w:p w:rsidR="00D03811" w:rsidRPr="00561BEA" w:rsidRDefault="00264DA8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bookmarkStart w:id="0" w:name="_GoBack"/>
      <w:bookmarkEnd w:id="0"/>
      <w:r w:rsidRPr="00561BEA">
        <w:rPr>
          <w:b/>
          <w:sz w:val="26"/>
          <w:szCs w:val="26"/>
        </w:rPr>
        <w:t xml:space="preserve">-  </w:t>
      </w:r>
      <w:r w:rsidRPr="00561BEA">
        <w:rPr>
          <w:sz w:val="26"/>
          <w:szCs w:val="26"/>
        </w:rPr>
        <w:t>Управление культуры администрации города Кирова,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561BEA">
        <w:rPr>
          <w:b/>
          <w:sz w:val="26"/>
          <w:szCs w:val="26"/>
        </w:rPr>
        <w:t xml:space="preserve">- </w:t>
      </w:r>
      <w:r w:rsidRPr="00561BEA">
        <w:rPr>
          <w:sz w:val="26"/>
          <w:szCs w:val="26"/>
        </w:rPr>
        <w:t xml:space="preserve"> МБУДО «Нововятская детская школа искусств» города Кирова,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</w:p>
    <w:p w:rsidR="00D03811" w:rsidRPr="004D3F85" w:rsidRDefault="00D03811" w:rsidP="0063014E">
      <w:pPr>
        <w:tabs>
          <w:tab w:val="left" w:pos="0"/>
          <w:tab w:val="left" w:pos="142"/>
        </w:tabs>
        <w:jc w:val="center"/>
        <w:rPr>
          <w:b/>
          <w:bCs/>
          <w:sz w:val="26"/>
          <w:szCs w:val="26"/>
          <w:u w:val="single"/>
        </w:rPr>
      </w:pPr>
      <w:r w:rsidRPr="004D3F85">
        <w:rPr>
          <w:b/>
          <w:bCs/>
          <w:sz w:val="26"/>
          <w:szCs w:val="26"/>
          <w:u w:val="single"/>
        </w:rPr>
        <w:t>ЦЕЛИ И ЗАДАЧИ   ФЕСТИВАЛЯ-КОНКУРСА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b/>
          <w:sz w:val="26"/>
          <w:szCs w:val="26"/>
          <w:u w:val="single"/>
        </w:rPr>
      </w:pPr>
    </w:p>
    <w:p w:rsidR="00D03811" w:rsidRPr="004D3F85" w:rsidRDefault="00D03811" w:rsidP="004D3F85">
      <w:pPr>
        <w:tabs>
          <w:tab w:val="left" w:pos="0"/>
          <w:tab w:val="left" w:pos="142"/>
        </w:tabs>
        <w:suppressAutoHyphens w:val="0"/>
        <w:jc w:val="both"/>
        <w:rPr>
          <w:sz w:val="26"/>
          <w:szCs w:val="26"/>
        </w:rPr>
      </w:pPr>
      <w:r w:rsidRPr="004D3F85">
        <w:rPr>
          <w:sz w:val="26"/>
          <w:szCs w:val="26"/>
        </w:rPr>
        <w:t>- Воспитание художественного вкуса, развитие музыкальной культуры учащихся; популяризация исполнительства на классической гитаре;</w:t>
      </w:r>
    </w:p>
    <w:p w:rsidR="00D03811" w:rsidRPr="004D3F85" w:rsidRDefault="00D03811" w:rsidP="004D3F85">
      <w:pPr>
        <w:tabs>
          <w:tab w:val="left" w:pos="0"/>
          <w:tab w:val="left" w:pos="142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3F85">
        <w:rPr>
          <w:sz w:val="26"/>
          <w:szCs w:val="26"/>
        </w:rPr>
        <w:t>выявление музыкально одарённых и способных учащихся, развитие их творческих        способностей и инициативы;</w:t>
      </w:r>
    </w:p>
    <w:p w:rsidR="00D03811" w:rsidRPr="004D3F85" w:rsidRDefault="00D03811" w:rsidP="004D3F85">
      <w:pPr>
        <w:tabs>
          <w:tab w:val="left" w:pos="0"/>
          <w:tab w:val="left" w:pos="142"/>
        </w:tabs>
        <w:suppressAutoHyphens w:val="0"/>
        <w:jc w:val="both"/>
        <w:rPr>
          <w:sz w:val="26"/>
          <w:szCs w:val="26"/>
        </w:rPr>
      </w:pPr>
      <w:r w:rsidRPr="004D3F85">
        <w:rPr>
          <w:sz w:val="26"/>
          <w:szCs w:val="26"/>
        </w:rPr>
        <w:t>- развитие интереса учащихся к овладению народными инструментами, стимулирование   их концертной деятельности;</w:t>
      </w:r>
    </w:p>
    <w:p w:rsidR="00D03811" w:rsidRPr="004D3F85" w:rsidRDefault="00D03811" w:rsidP="004D3F85">
      <w:pPr>
        <w:tabs>
          <w:tab w:val="left" w:pos="0"/>
          <w:tab w:val="left" w:pos="142"/>
        </w:tabs>
        <w:suppressAutoHyphens w:val="0"/>
        <w:jc w:val="both"/>
        <w:rPr>
          <w:sz w:val="26"/>
          <w:szCs w:val="26"/>
        </w:rPr>
      </w:pPr>
      <w:r w:rsidRPr="004D3F85">
        <w:rPr>
          <w:sz w:val="26"/>
          <w:szCs w:val="26"/>
        </w:rPr>
        <w:t>- представление возможности преподавателям проанализировать тенденции и направления    своей деятельности, развить их творческие концепции.</w:t>
      </w:r>
    </w:p>
    <w:p w:rsidR="00D03811" w:rsidRPr="004D3F85" w:rsidRDefault="00D03811" w:rsidP="0063014E">
      <w:pPr>
        <w:tabs>
          <w:tab w:val="left" w:pos="0"/>
          <w:tab w:val="left" w:pos="142"/>
        </w:tabs>
        <w:suppressAutoHyphens w:val="0"/>
        <w:ind w:left="142"/>
        <w:jc w:val="both"/>
        <w:rPr>
          <w:sz w:val="26"/>
          <w:szCs w:val="26"/>
        </w:rPr>
      </w:pPr>
    </w:p>
    <w:p w:rsidR="00D03811" w:rsidRPr="00561BEA" w:rsidRDefault="00D03811" w:rsidP="0063014E">
      <w:pPr>
        <w:tabs>
          <w:tab w:val="left" w:pos="0"/>
          <w:tab w:val="left" w:pos="142"/>
        </w:tabs>
        <w:jc w:val="center"/>
        <w:rPr>
          <w:b/>
          <w:bCs/>
          <w:sz w:val="26"/>
          <w:szCs w:val="26"/>
          <w:u w:val="single"/>
        </w:rPr>
      </w:pPr>
      <w:r w:rsidRPr="00561BEA">
        <w:rPr>
          <w:b/>
          <w:bCs/>
          <w:sz w:val="26"/>
          <w:szCs w:val="26"/>
          <w:u w:val="single"/>
        </w:rPr>
        <w:t>ОРГКОМИТЕТ  ФЕСТИВАЛЯ-КОНКУРСА</w:t>
      </w:r>
    </w:p>
    <w:p w:rsidR="00D03811" w:rsidRPr="00561BEA" w:rsidRDefault="00D03811" w:rsidP="00E50FA2">
      <w:pPr>
        <w:tabs>
          <w:tab w:val="left" w:pos="-180"/>
        </w:tabs>
        <w:suppressAutoHyphens w:val="0"/>
        <w:jc w:val="both"/>
        <w:rPr>
          <w:bCs/>
          <w:sz w:val="26"/>
          <w:szCs w:val="26"/>
        </w:rPr>
      </w:pPr>
    </w:p>
    <w:p w:rsidR="005A66F8" w:rsidRPr="00561BEA" w:rsidRDefault="005A66F8" w:rsidP="005A66F8">
      <w:pPr>
        <w:tabs>
          <w:tab w:val="left" w:pos="-180"/>
        </w:tabs>
        <w:suppressAutoHyphens w:val="0"/>
        <w:ind w:hanging="180"/>
        <w:jc w:val="both"/>
        <w:rPr>
          <w:sz w:val="26"/>
          <w:szCs w:val="26"/>
        </w:rPr>
      </w:pPr>
      <w:r w:rsidRPr="00561BEA">
        <w:rPr>
          <w:sz w:val="26"/>
          <w:szCs w:val="26"/>
        </w:rPr>
        <w:t>- Попова Т.Л. – председатель оргкомитета, директор МБУДО «</w:t>
      </w:r>
      <w:proofErr w:type="spellStart"/>
      <w:r w:rsidRPr="00561BEA">
        <w:rPr>
          <w:sz w:val="26"/>
          <w:szCs w:val="26"/>
        </w:rPr>
        <w:t>Нововятская</w:t>
      </w:r>
      <w:proofErr w:type="spellEnd"/>
      <w:r w:rsidRPr="00561BEA">
        <w:rPr>
          <w:sz w:val="26"/>
          <w:szCs w:val="26"/>
        </w:rPr>
        <w:t xml:space="preserve"> ДШИ» города Кирова, </w:t>
      </w:r>
    </w:p>
    <w:p w:rsidR="005A66F8" w:rsidRPr="00561BEA" w:rsidRDefault="005A66F8" w:rsidP="005A66F8">
      <w:pPr>
        <w:tabs>
          <w:tab w:val="left" w:pos="-180"/>
        </w:tabs>
        <w:suppressAutoHyphens w:val="0"/>
        <w:ind w:hanging="180"/>
        <w:jc w:val="both"/>
        <w:rPr>
          <w:sz w:val="26"/>
          <w:szCs w:val="26"/>
        </w:rPr>
      </w:pPr>
      <w:r w:rsidRPr="00561BEA">
        <w:rPr>
          <w:sz w:val="26"/>
          <w:szCs w:val="26"/>
        </w:rPr>
        <w:t>Члены оргкомитета:</w:t>
      </w:r>
    </w:p>
    <w:p w:rsidR="005A66F8" w:rsidRPr="00561BEA" w:rsidRDefault="003841DB" w:rsidP="005A66F8">
      <w:pPr>
        <w:tabs>
          <w:tab w:val="left" w:pos="-180"/>
        </w:tabs>
        <w:suppressAutoHyphens w:val="0"/>
        <w:ind w:hanging="180"/>
        <w:jc w:val="both"/>
        <w:rPr>
          <w:bCs/>
          <w:sz w:val="26"/>
          <w:szCs w:val="26"/>
        </w:rPr>
      </w:pPr>
      <w:r w:rsidRPr="00561BEA">
        <w:rPr>
          <w:sz w:val="26"/>
          <w:szCs w:val="26"/>
        </w:rPr>
        <w:t>- Богданова Т.</w:t>
      </w:r>
      <w:r w:rsidR="005A66F8" w:rsidRPr="00561BEA">
        <w:rPr>
          <w:sz w:val="26"/>
          <w:szCs w:val="26"/>
        </w:rPr>
        <w:t>В. –</w:t>
      </w:r>
      <w:r w:rsidR="00F70588">
        <w:rPr>
          <w:sz w:val="26"/>
          <w:szCs w:val="26"/>
        </w:rPr>
        <w:t xml:space="preserve"> </w:t>
      </w:r>
      <w:r w:rsidR="00F70588" w:rsidRPr="00561BEA">
        <w:rPr>
          <w:sz w:val="26"/>
          <w:szCs w:val="26"/>
        </w:rPr>
        <w:t>руководитель межрайонного методического объединения города Кирова</w:t>
      </w:r>
      <w:r w:rsidR="00F70588">
        <w:rPr>
          <w:sz w:val="26"/>
          <w:szCs w:val="26"/>
        </w:rPr>
        <w:t>,</w:t>
      </w:r>
      <w:r w:rsidR="00F70588" w:rsidRPr="00561BEA">
        <w:rPr>
          <w:sz w:val="26"/>
          <w:szCs w:val="26"/>
        </w:rPr>
        <w:t xml:space="preserve"> </w:t>
      </w:r>
      <w:r w:rsidR="005A66F8" w:rsidRPr="00561BEA">
        <w:rPr>
          <w:sz w:val="26"/>
          <w:szCs w:val="26"/>
        </w:rPr>
        <w:t>заместитель директора по методической и концертно-просветительской деятельности МБОУДО «ДШИ № 11» г</w:t>
      </w:r>
      <w:r w:rsidR="00F7017A" w:rsidRPr="00561BEA">
        <w:rPr>
          <w:sz w:val="26"/>
          <w:szCs w:val="26"/>
        </w:rPr>
        <w:t>. Кирова</w:t>
      </w:r>
      <w:r w:rsidR="005A66F8" w:rsidRPr="00561BEA">
        <w:rPr>
          <w:sz w:val="26"/>
          <w:szCs w:val="26"/>
        </w:rPr>
        <w:t>;</w:t>
      </w:r>
    </w:p>
    <w:p w:rsidR="005A66F8" w:rsidRPr="00561BEA" w:rsidRDefault="005A66F8" w:rsidP="005A66F8">
      <w:pPr>
        <w:tabs>
          <w:tab w:val="left" w:pos="-180"/>
        </w:tabs>
        <w:suppressAutoHyphens w:val="0"/>
        <w:ind w:hanging="180"/>
        <w:jc w:val="both"/>
        <w:rPr>
          <w:sz w:val="26"/>
          <w:szCs w:val="26"/>
        </w:rPr>
      </w:pPr>
      <w:r w:rsidRPr="00561BEA">
        <w:rPr>
          <w:sz w:val="26"/>
          <w:szCs w:val="26"/>
        </w:rPr>
        <w:t xml:space="preserve">- </w:t>
      </w:r>
      <w:proofErr w:type="spellStart"/>
      <w:r w:rsidRPr="00561BEA">
        <w:rPr>
          <w:sz w:val="26"/>
          <w:szCs w:val="26"/>
        </w:rPr>
        <w:t>Горева</w:t>
      </w:r>
      <w:proofErr w:type="spellEnd"/>
      <w:r w:rsidRPr="00561BEA">
        <w:rPr>
          <w:sz w:val="26"/>
          <w:szCs w:val="26"/>
        </w:rPr>
        <w:t xml:space="preserve"> С.А. - преподаватель МБУДО «ДМШ № 2» г. Кирова, заведующая    методической секцией «Гитара» межрайонного  методического объединения города Кирова;</w:t>
      </w:r>
    </w:p>
    <w:p w:rsidR="000F31E1" w:rsidRPr="00561BEA" w:rsidRDefault="00D03811" w:rsidP="004D3F85">
      <w:pPr>
        <w:tabs>
          <w:tab w:val="left" w:pos="-180"/>
        </w:tabs>
        <w:suppressAutoHyphens w:val="0"/>
        <w:ind w:hanging="180"/>
        <w:jc w:val="both"/>
        <w:rPr>
          <w:sz w:val="26"/>
          <w:szCs w:val="26"/>
        </w:rPr>
      </w:pPr>
      <w:r w:rsidRPr="00561BEA">
        <w:rPr>
          <w:sz w:val="26"/>
          <w:szCs w:val="26"/>
        </w:rPr>
        <w:t>-</w:t>
      </w:r>
      <w:r w:rsidR="000F31E1" w:rsidRPr="00561BEA">
        <w:rPr>
          <w:sz w:val="26"/>
          <w:szCs w:val="26"/>
        </w:rPr>
        <w:t xml:space="preserve"> Зарубина Е.А.</w:t>
      </w:r>
      <w:r w:rsidRPr="00561BEA">
        <w:rPr>
          <w:sz w:val="26"/>
          <w:szCs w:val="26"/>
        </w:rPr>
        <w:t xml:space="preserve">–главный специалист </w:t>
      </w:r>
      <w:proofErr w:type="gramStart"/>
      <w:r w:rsidRPr="00561BEA">
        <w:rPr>
          <w:sz w:val="26"/>
          <w:szCs w:val="26"/>
        </w:rPr>
        <w:t>управления культу</w:t>
      </w:r>
      <w:r w:rsidR="009D4E11" w:rsidRPr="00561BEA">
        <w:rPr>
          <w:sz w:val="26"/>
          <w:szCs w:val="26"/>
        </w:rPr>
        <w:t>ры администрации города Кирова</w:t>
      </w:r>
      <w:proofErr w:type="gramEnd"/>
      <w:r w:rsidR="009D4E11" w:rsidRPr="00561BEA">
        <w:rPr>
          <w:sz w:val="26"/>
          <w:szCs w:val="26"/>
        </w:rPr>
        <w:t>;</w:t>
      </w:r>
    </w:p>
    <w:p w:rsidR="009D4E11" w:rsidRPr="00561BEA" w:rsidRDefault="00D03811" w:rsidP="004D3F85">
      <w:pPr>
        <w:tabs>
          <w:tab w:val="left" w:pos="-180"/>
        </w:tabs>
        <w:suppressAutoHyphens w:val="0"/>
        <w:ind w:hanging="180"/>
        <w:jc w:val="both"/>
        <w:rPr>
          <w:sz w:val="26"/>
          <w:szCs w:val="26"/>
        </w:rPr>
      </w:pPr>
      <w:r w:rsidRPr="00561BEA">
        <w:rPr>
          <w:sz w:val="26"/>
          <w:szCs w:val="26"/>
        </w:rPr>
        <w:t>-  Злобина Л.И. – директор МБУДО «ДМШ № 2» г. Кирова;</w:t>
      </w:r>
    </w:p>
    <w:p w:rsidR="00D03811" w:rsidRPr="004D3F85" w:rsidRDefault="00D03811" w:rsidP="004D3F85">
      <w:pPr>
        <w:tabs>
          <w:tab w:val="left" w:pos="-180"/>
        </w:tabs>
        <w:suppressAutoHyphens w:val="0"/>
        <w:ind w:hanging="180"/>
        <w:jc w:val="both"/>
        <w:rPr>
          <w:sz w:val="26"/>
          <w:szCs w:val="26"/>
        </w:rPr>
      </w:pPr>
      <w:r w:rsidRPr="00561BEA">
        <w:rPr>
          <w:sz w:val="26"/>
          <w:szCs w:val="26"/>
        </w:rPr>
        <w:t>-</w:t>
      </w:r>
      <w:r w:rsidR="009D4E11" w:rsidRPr="00561BEA">
        <w:rPr>
          <w:sz w:val="26"/>
          <w:szCs w:val="26"/>
        </w:rPr>
        <w:t xml:space="preserve"> </w:t>
      </w:r>
      <w:r w:rsidRPr="00561BEA">
        <w:rPr>
          <w:sz w:val="26"/>
          <w:szCs w:val="26"/>
        </w:rPr>
        <w:t>Скрябина Н.С. – заместитель директора по УВР МБУДО «Нововятская ДШИ» г</w:t>
      </w:r>
      <w:proofErr w:type="gramStart"/>
      <w:r w:rsidRPr="00561BEA">
        <w:rPr>
          <w:sz w:val="26"/>
          <w:szCs w:val="26"/>
        </w:rPr>
        <w:t>.К</w:t>
      </w:r>
      <w:proofErr w:type="gramEnd"/>
      <w:r w:rsidRPr="00561BEA">
        <w:rPr>
          <w:sz w:val="26"/>
          <w:szCs w:val="26"/>
        </w:rPr>
        <w:t>ирова.</w:t>
      </w:r>
    </w:p>
    <w:p w:rsidR="00D03811" w:rsidRDefault="00D03811" w:rsidP="00320729">
      <w:pPr>
        <w:tabs>
          <w:tab w:val="left" w:pos="0"/>
          <w:tab w:val="left" w:pos="142"/>
        </w:tabs>
        <w:suppressAutoHyphens w:val="0"/>
        <w:ind w:left="795"/>
        <w:jc w:val="center"/>
        <w:rPr>
          <w:b/>
          <w:bCs/>
          <w:sz w:val="26"/>
          <w:szCs w:val="26"/>
          <w:u w:val="single"/>
        </w:rPr>
      </w:pPr>
    </w:p>
    <w:p w:rsidR="00D03811" w:rsidRPr="004D3F85" w:rsidRDefault="00D03811" w:rsidP="00320729">
      <w:pPr>
        <w:tabs>
          <w:tab w:val="left" w:pos="0"/>
          <w:tab w:val="left" w:pos="142"/>
        </w:tabs>
        <w:suppressAutoHyphens w:val="0"/>
        <w:ind w:left="795"/>
        <w:jc w:val="center"/>
        <w:rPr>
          <w:b/>
          <w:bCs/>
          <w:sz w:val="26"/>
          <w:szCs w:val="26"/>
          <w:u w:val="single"/>
        </w:rPr>
      </w:pPr>
      <w:r w:rsidRPr="004D3F85">
        <w:rPr>
          <w:b/>
          <w:bCs/>
          <w:sz w:val="26"/>
          <w:szCs w:val="26"/>
          <w:u w:val="single"/>
        </w:rPr>
        <w:t>СРОКИ  ПРОВЕДЕНИЯ И  УСЛОВИЯ  УЧАСТИЯ</w:t>
      </w:r>
    </w:p>
    <w:p w:rsidR="00D03811" w:rsidRPr="004D3F85" w:rsidRDefault="00D03811" w:rsidP="00320729">
      <w:pPr>
        <w:tabs>
          <w:tab w:val="left" w:pos="0"/>
          <w:tab w:val="left" w:pos="142"/>
        </w:tabs>
        <w:suppressAutoHyphens w:val="0"/>
        <w:ind w:left="795"/>
        <w:jc w:val="center"/>
        <w:rPr>
          <w:sz w:val="26"/>
          <w:szCs w:val="26"/>
        </w:rPr>
      </w:pPr>
    </w:p>
    <w:p w:rsidR="00D03811" w:rsidRPr="004D3F85" w:rsidRDefault="00D03811" w:rsidP="0088231B">
      <w:pPr>
        <w:tabs>
          <w:tab w:val="left" w:pos="-142"/>
          <w:tab w:val="left" w:pos="142"/>
        </w:tabs>
        <w:suppressAutoHyphens w:val="0"/>
        <w:jc w:val="both"/>
        <w:rPr>
          <w:sz w:val="26"/>
          <w:szCs w:val="26"/>
        </w:rPr>
      </w:pPr>
      <w:r w:rsidRPr="004D3F8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61BEA">
        <w:rPr>
          <w:sz w:val="26"/>
          <w:szCs w:val="26"/>
        </w:rPr>
        <w:t xml:space="preserve">Фестиваль-конкурс </w:t>
      </w:r>
      <w:r w:rsidR="00F7017A" w:rsidRPr="00561BEA">
        <w:rPr>
          <w:sz w:val="26"/>
          <w:szCs w:val="26"/>
        </w:rPr>
        <w:t xml:space="preserve">(далее – Фестиваль) </w:t>
      </w:r>
      <w:r w:rsidRPr="00561BEA">
        <w:rPr>
          <w:sz w:val="26"/>
          <w:szCs w:val="26"/>
        </w:rPr>
        <w:t xml:space="preserve">проводится 15 декабря </w:t>
      </w:r>
      <w:r w:rsidR="000F31E1" w:rsidRPr="00561BEA">
        <w:rPr>
          <w:sz w:val="26"/>
          <w:szCs w:val="26"/>
        </w:rPr>
        <w:t>2019</w:t>
      </w:r>
      <w:r w:rsidRPr="00561BEA">
        <w:rPr>
          <w:sz w:val="26"/>
          <w:szCs w:val="26"/>
        </w:rPr>
        <w:t>г. в 10.00</w:t>
      </w:r>
      <w:r w:rsidRPr="004D3F85">
        <w:rPr>
          <w:sz w:val="26"/>
          <w:szCs w:val="26"/>
        </w:rPr>
        <w:t xml:space="preserve"> в концертном зале МБУДО «Нововятская детская школа искусств» города Кирова по адресу: г</w:t>
      </w:r>
      <w:r w:rsidR="00962782">
        <w:rPr>
          <w:sz w:val="26"/>
          <w:szCs w:val="26"/>
        </w:rPr>
        <w:t>.</w:t>
      </w:r>
      <w:r w:rsidRPr="004D3F85">
        <w:rPr>
          <w:sz w:val="26"/>
          <w:szCs w:val="26"/>
        </w:rPr>
        <w:t xml:space="preserve"> Киров, </w:t>
      </w:r>
      <w:proofErr w:type="spellStart"/>
      <w:r w:rsidRPr="004D3F85">
        <w:rPr>
          <w:sz w:val="26"/>
          <w:szCs w:val="26"/>
        </w:rPr>
        <w:t>Нововятский</w:t>
      </w:r>
      <w:proofErr w:type="spellEnd"/>
      <w:r w:rsidRPr="004D3F85">
        <w:rPr>
          <w:sz w:val="26"/>
          <w:szCs w:val="26"/>
        </w:rPr>
        <w:t xml:space="preserve"> район, ул. Орджоникидзе, д</w:t>
      </w:r>
      <w:r w:rsidR="00962782">
        <w:rPr>
          <w:sz w:val="26"/>
          <w:szCs w:val="26"/>
        </w:rPr>
        <w:t>.</w:t>
      </w:r>
      <w:r w:rsidRPr="004D3F85">
        <w:rPr>
          <w:sz w:val="26"/>
          <w:szCs w:val="26"/>
        </w:rPr>
        <w:t>15.</w:t>
      </w:r>
    </w:p>
    <w:p w:rsidR="00D03811" w:rsidRPr="004D3F85" w:rsidRDefault="00D03811" w:rsidP="0088231B">
      <w:pPr>
        <w:tabs>
          <w:tab w:val="left" w:pos="-142"/>
          <w:tab w:val="left" w:pos="142"/>
        </w:tabs>
        <w:suppressAutoHyphens w:val="0"/>
        <w:jc w:val="both"/>
        <w:rPr>
          <w:sz w:val="26"/>
          <w:szCs w:val="26"/>
        </w:rPr>
      </w:pPr>
      <w:r w:rsidRPr="004D3F8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3F85">
        <w:rPr>
          <w:sz w:val="26"/>
          <w:szCs w:val="26"/>
        </w:rPr>
        <w:t xml:space="preserve">В </w:t>
      </w:r>
      <w:r w:rsidR="00F7017A">
        <w:rPr>
          <w:sz w:val="26"/>
          <w:szCs w:val="26"/>
        </w:rPr>
        <w:t>Ф</w:t>
      </w:r>
      <w:r w:rsidRPr="004D3F85">
        <w:rPr>
          <w:sz w:val="26"/>
          <w:szCs w:val="26"/>
        </w:rPr>
        <w:t>естивале</w:t>
      </w:r>
      <w:r w:rsidR="00F7017A">
        <w:rPr>
          <w:sz w:val="26"/>
          <w:szCs w:val="26"/>
        </w:rPr>
        <w:t xml:space="preserve"> </w:t>
      </w:r>
      <w:r w:rsidRPr="004D3F85">
        <w:rPr>
          <w:sz w:val="26"/>
          <w:szCs w:val="26"/>
        </w:rPr>
        <w:t xml:space="preserve"> принимают участие учащиеся</w:t>
      </w:r>
      <w:r w:rsidR="000F31E1">
        <w:rPr>
          <w:sz w:val="26"/>
          <w:szCs w:val="26"/>
        </w:rPr>
        <w:t xml:space="preserve"> по классу</w:t>
      </w:r>
      <w:r w:rsidR="009D4E11">
        <w:rPr>
          <w:sz w:val="26"/>
          <w:szCs w:val="26"/>
        </w:rPr>
        <w:t xml:space="preserve"> </w:t>
      </w:r>
      <w:r w:rsidRPr="004D3F85">
        <w:rPr>
          <w:sz w:val="26"/>
          <w:szCs w:val="26"/>
        </w:rPr>
        <w:t xml:space="preserve">классической  гитары ДМШ и ДШИ. 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3F85">
        <w:rPr>
          <w:sz w:val="26"/>
          <w:szCs w:val="26"/>
        </w:rPr>
        <w:t>Фестиваль проводится по двум номинациям: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b/>
          <w:sz w:val="26"/>
          <w:szCs w:val="26"/>
        </w:rPr>
      </w:pPr>
      <w:r w:rsidRPr="004D3F85">
        <w:rPr>
          <w:b/>
          <w:sz w:val="26"/>
          <w:szCs w:val="26"/>
        </w:rPr>
        <w:t>- солисты;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b/>
          <w:sz w:val="26"/>
          <w:szCs w:val="26"/>
        </w:rPr>
      </w:pPr>
      <w:r w:rsidRPr="004D3F85">
        <w:rPr>
          <w:b/>
          <w:sz w:val="26"/>
          <w:szCs w:val="26"/>
        </w:rPr>
        <w:t>- ансамбли.</w:t>
      </w:r>
    </w:p>
    <w:p w:rsidR="00F7017A" w:rsidRDefault="00F7017A" w:rsidP="0063014E">
      <w:pPr>
        <w:tabs>
          <w:tab w:val="left" w:pos="0"/>
          <w:tab w:val="left" w:pos="142"/>
        </w:tabs>
        <w:jc w:val="both"/>
        <w:rPr>
          <w:b/>
          <w:sz w:val="26"/>
          <w:szCs w:val="26"/>
        </w:rPr>
      </w:pPr>
    </w:p>
    <w:p w:rsidR="00D03811" w:rsidRDefault="00D03811" w:rsidP="0063014E">
      <w:pPr>
        <w:tabs>
          <w:tab w:val="left" w:pos="0"/>
          <w:tab w:val="left" w:pos="142"/>
        </w:tabs>
        <w:jc w:val="both"/>
        <w:rPr>
          <w:b/>
          <w:sz w:val="26"/>
          <w:szCs w:val="26"/>
        </w:rPr>
      </w:pPr>
      <w:r w:rsidRPr="004D3F85">
        <w:rPr>
          <w:b/>
          <w:sz w:val="26"/>
          <w:szCs w:val="26"/>
        </w:rPr>
        <w:t>Солисты и ансамбли  исполняют  два разнохарактерных произведения.</w:t>
      </w:r>
    </w:p>
    <w:p w:rsidR="00F7017A" w:rsidRPr="004D3F85" w:rsidRDefault="00F7017A" w:rsidP="0063014E">
      <w:pPr>
        <w:tabs>
          <w:tab w:val="left" w:pos="0"/>
          <w:tab w:val="left" w:pos="142"/>
        </w:tabs>
        <w:jc w:val="both"/>
        <w:rPr>
          <w:b/>
          <w:sz w:val="26"/>
          <w:szCs w:val="26"/>
        </w:rPr>
      </w:pP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3F85">
        <w:rPr>
          <w:sz w:val="26"/>
          <w:szCs w:val="26"/>
        </w:rPr>
        <w:t xml:space="preserve">Фестиваль проводится по возрастным группам, определяемым на </w:t>
      </w:r>
      <w:r w:rsidR="000F31E1">
        <w:rPr>
          <w:sz w:val="26"/>
          <w:szCs w:val="26"/>
        </w:rPr>
        <w:t>15 декабря 2019</w:t>
      </w:r>
      <w:r w:rsidRPr="004D3F85">
        <w:rPr>
          <w:sz w:val="26"/>
          <w:szCs w:val="26"/>
        </w:rPr>
        <w:t xml:space="preserve"> года: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>- возрастная группа – до 9 лет (включительно)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>- возрастная группа – 10-12 лет (включительно)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lastRenderedPageBreak/>
        <w:t>- возрастная группа – 13-15 лет (включительно)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>- возрастная группа – 16 лет и старше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094E">
        <w:rPr>
          <w:sz w:val="26"/>
          <w:szCs w:val="26"/>
        </w:rPr>
        <w:t>Допускается участие смешанных составов ансамблей.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</w:p>
    <w:p w:rsidR="00D03811" w:rsidRPr="004D3F85" w:rsidRDefault="00D03811" w:rsidP="0010512B">
      <w:pPr>
        <w:tabs>
          <w:tab w:val="left" w:pos="0"/>
          <w:tab w:val="left" w:pos="142"/>
        </w:tabs>
        <w:jc w:val="center"/>
        <w:rPr>
          <w:b/>
          <w:sz w:val="26"/>
          <w:szCs w:val="26"/>
          <w:u w:val="single"/>
        </w:rPr>
      </w:pPr>
      <w:r w:rsidRPr="004D3F85">
        <w:rPr>
          <w:b/>
          <w:sz w:val="26"/>
          <w:szCs w:val="26"/>
          <w:u w:val="single"/>
        </w:rPr>
        <w:t>ФИНАНСОВЫЕ УСЛОВИЯ</w:t>
      </w:r>
    </w:p>
    <w:p w:rsidR="00D03811" w:rsidRPr="004D3F85" w:rsidRDefault="00D03811" w:rsidP="0010512B">
      <w:pPr>
        <w:tabs>
          <w:tab w:val="left" w:pos="0"/>
          <w:tab w:val="left" w:pos="142"/>
        </w:tabs>
        <w:jc w:val="center"/>
        <w:rPr>
          <w:b/>
          <w:sz w:val="26"/>
          <w:szCs w:val="26"/>
          <w:u w:val="single"/>
        </w:rPr>
      </w:pPr>
    </w:p>
    <w:p w:rsidR="00D03811" w:rsidRPr="004D3F85" w:rsidRDefault="000F31E1" w:rsidP="001051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Солисты – 45</w:t>
      </w:r>
      <w:r w:rsidR="00D03811" w:rsidRPr="004D3F85">
        <w:rPr>
          <w:sz w:val="26"/>
          <w:szCs w:val="26"/>
        </w:rPr>
        <w:t>0 рублей</w:t>
      </w:r>
    </w:p>
    <w:p w:rsidR="00D03811" w:rsidRPr="004D3F85" w:rsidRDefault="00D03811" w:rsidP="001051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>Ансамбли:</w:t>
      </w:r>
    </w:p>
    <w:p w:rsidR="00D03811" w:rsidRPr="004D3F85" w:rsidRDefault="000F31E1" w:rsidP="0010512B">
      <w:pPr>
        <w:numPr>
          <w:ilvl w:val="0"/>
          <w:numId w:val="6"/>
        </w:numPr>
        <w:tabs>
          <w:tab w:val="left" w:pos="0"/>
          <w:tab w:val="left" w:pos="142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дуэт – 50</w:t>
      </w:r>
      <w:r w:rsidR="00D03811" w:rsidRPr="004D3F85">
        <w:rPr>
          <w:sz w:val="26"/>
          <w:szCs w:val="26"/>
        </w:rPr>
        <w:t>0 рублей;</w:t>
      </w:r>
    </w:p>
    <w:p w:rsidR="00D03811" w:rsidRPr="004D3F85" w:rsidRDefault="000F31E1" w:rsidP="0010512B">
      <w:pPr>
        <w:numPr>
          <w:ilvl w:val="0"/>
          <w:numId w:val="6"/>
        </w:numPr>
        <w:tabs>
          <w:tab w:val="left" w:pos="0"/>
          <w:tab w:val="left" w:pos="142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трио –55</w:t>
      </w:r>
      <w:r w:rsidR="00D03811" w:rsidRPr="004D3F85">
        <w:rPr>
          <w:sz w:val="26"/>
          <w:szCs w:val="26"/>
        </w:rPr>
        <w:t>0 рублей;</w:t>
      </w:r>
    </w:p>
    <w:p w:rsidR="00BA74F2" w:rsidRDefault="00D03811" w:rsidP="00BA74F2">
      <w:pPr>
        <w:numPr>
          <w:ilvl w:val="0"/>
          <w:numId w:val="6"/>
        </w:numPr>
        <w:tabs>
          <w:tab w:val="left" w:pos="0"/>
          <w:tab w:val="left" w:pos="142"/>
        </w:tabs>
        <w:suppressAutoHyphens w:val="0"/>
        <w:ind w:left="0" w:firstLine="0"/>
        <w:jc w:val="both"/>
        <w:rPr>
          <w:sz w:val="26"/>
          <w:szCs w:val="26"/>
        </w:rPr>
      </w:pPr>
      <w:r w:rsidRPr="004D3F85">
        <w:rPr>
          <w:sz w:val="26"/>
          <w:szCs w:val="26"/>
        </w:rPr>
        <w:t xml:space="preserve">квартет – </w:t>
      </w:r>
      <w:r w:rsidR="000F31E1">
        <w:rPr>
          <w:sz w:val="26"/>
          <w:szCs w:val="26"/>
        </w:rPr>
        <w:t>60</w:t>
      </w:r>
      <w:r w:rsidRPr="004D3F85">
        <w:rPr>
          <w:sz w:val="26"/>
          <w:szCs w:val="26"/>
        </w:rPr>
        <w:t>0 рублей + 50 рублей с каждого дополнительного участника</w:t>
      </w:r>
      <w:r w:rsidR="009D4E11">
        <w:rPr>
          <w:sz w:val="26"/>
          <w:szCs w:val="26"/>
        </w:rPr>
        <w:t>.</w:t>
      </w:r>
    </w:p>
    <w:p w:rsidR="00BA74F2" w:rsidRDefault="00BA74F2" w:rsidP="00BA74F2">
      <w:pPr>
        <w:tabs>
          <w:tab w:val="left" w:pos="0"/>
          <w:tab w:val="left" w:pos="142"/>
        </w:tabs>
        <w:suppressAutoHyphens w:val="0"/>
        <w:jc w:val="both"/>
        <w:rPr>
          <w:sz w:val="26"/>
          <w:szCs w:val="26"/>
        </w:rPr>
      </w:pPr>
    </w:p>
    <w:p w:rsidR="00BA74F2" w:rsidRDefault="00BA74F2" w:rsidP="00BA74F2">
      <w:pPr>
        <w:tabs>
          <w:tab w:val="left" w:pos="0"/>
          <w:tab w:val="left" w:pos="142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1E1">
        <w:rPr>
          <w:sz w:val="26"/>
          <w:szCs w:val="26"/>
        </w:rPr>
        <w:tab/>
      </w:r>
      <w:r w:rsidRPr="00BA74F2">
        <w:rPr>
          <w:sz w:val="26"/>
          <w:szCs w:val="26"/>
        </w:rPr>
        <w:t xml:space="preserve">Финансирование </w:t>
      </w:r>
      <w:r w:rsidR="00F7017A">
        <w:rPr>
          <w:sz w:val="26"/>
          <w:szCs w:val="26"/>
        </w:rPr>
        <w:t>Ф</w:t>
      </w:r>
      <w:r w:rsidRPr="00BA74F2">
        <w:rPr>
          <w:sz w:val="26"/>
          <w:szCs w:val="26"/>
        </w:rPr>
        <w:t>естиваля</w:t>
      </w:r>
      <w:r>
        <w:rPr>
          <w:sz w:val="26"/>
          <w:szCs w:val="26"/>
        </w:rPr>
        <w:t xml:space="preserve"> </w:t>
      </w:r>
      <w:r w:rsidRPr="00BA74F2">
        <w:rPr>
          <w:sz w:val="26"/>
          <w:szCs w:val="26"/>
        </w:rPr>
        <w:t xml:space="preserve">производится за счет средств от организационных взносов участников. В случае отказа кандидата от участия в </w:t>
      </w:r>
      <w:r w:rsidR="00F7017A">
        <w:rPr>
          <w:sz w:val="26"/>
          <w:szCs w:val="26"/>
        </w:rPr>
        <w:t>Ф</w:t>
      </w:r>
      <w:r w:rsidRPr="00BA74F2">
        <w:rPr>
          <w:sz w:val="26"/>
          <w:szCs w:val="26"/>
        </w:rPr>
        <w:t>естивале по любым причинам вступительный взнос не возвращается.</w:t>
      </w:r>
    </w:p>
    <w:p w:rsidR="00BA74F2" w:rsidRDefault="00BA74F2" w:rsidP="00BA74F2">
      <w:pPr>
        <w:tabs>
          <w:tab w:val="left" w:pos="0"/>
          <w:tab w:val="left" w:pos="142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1E1">
        <w:rPr>
          <w:sz w:val="26"/>
          <w:szCs w:val="26"/>
        </w:rPr>
        <w:tab/>
      </w:r>
      <w:r w:rsidRPr="00BA74F2">
        <w:rPr>
          <w:sz w:val="26"/>
          <w:szCs w:val="26"/>
        </w:rPr>
        <w:t>Проезд, проживание, питание участников производится за счет направляющей стороны.</w:t>
      </w:r>
    </w:p>
    <w:p w:rsidR="00BA74F2" w:rsidRPr="00BA74F2" w:rsidRDefault="000F31E1" w:rsidP="00BA74F2">
      <w:pPr>
        <w:tabs>
          <w:tab w:val="left" w:pos="0"/>
          <w:tab w:val="left" w:pos="142"/>
        </w:tabs>
        <w:suppressAutoHyphens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A74F2" w:rsidRPr="00BA74F2">
        <w:rPr>
          <w:b/>
          <w:sz w:val="26"/>
          <w:szCs w:val="26"/>
        </w:rPr>
        <w:t>Возможна оплата наличными в день подачи заявки.</w:t>
      </w:r>
    </w:p>
    <w:p w:rsidR="00D03811" w:rsidRPr="004D3F85" w:rsidRDefault="00D03811" w:rsidP="00BA74F2">
      <w:pPr>
        <w:ind w:firstLine="708"/>
        <w:jc w:val="both"/>
        <w:rPr>
          <w:sz w:val="26"/>
          <w:szCs w:val="26"/>
        </w:rPr>
      </w:pPr>
    </w:p>
    <w:p w:rsidR="00D03811" w:rsidRPr="004D3F85" w:rsidRDefault="00D03811" w:rsidP="0010512B">
      <w:pPr>
        <w:tabs>
          <w:tab w:val="left" w:pos="0"/>
          <w:tab w:val="left" w:pos="142"/>
        </w:tabs>
        <w:jc w:val="center"/>
        <w:rPr>
          <w:b/>
          <w:sz w:val="26"/>
          <w:szCs w:val="26"/>
          <w:u w:val="single"/>
        </w:rPr>
      </w:pPr>
      <w:r w:rsidRPr="004D3F85">
        <w:rPr>
          <w:b/>
          <w:sz w:val="26"/>
          <w:szCs w:val="26"/>
          <w:u w:val="single"/>
        </w:rPr>
        <w:t>ЖЮРИ ФЕСТИВАЛЯ-КОНКУРСА И НАГРАЖДЕНИЕ</w:t>
      </w:r>
    </w:p>
    <w:p w:rsidR="00D03811" w:rsidRPr="004D3F85" w:rsidRDefault="00D03811" w:rsidP="0010512B">
      <w:pPr>
        <w:tabs>
          <w:tab w:val="left" w:pos="0"/>
          <w:tab w:val="left" w:pos="142"/>
        </w:tabs>
        <w:jc w:val="center"/>
        <w:rPr>
          <w:b/>
          <w:sz w:val="26"/>
          <w:szCs w:val="26"/>
          <w:u w:val="single"/>
        </w:rPr>
      </w:pPr>
    </w:p>
    <w:p w:rsidR="000F31E1" w:rsidRDefault="00D03811" w:rsidP="001051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31E1" w:rsidRPr="0014094E">
        <w:rPr>
          <w:sz w:val="26"/>
          <w:szCs w:val="26"/>
        </w:rPr>
        <w:t xml:space="preserve">В состав жюри входят высококвалифицированные </w:t>
      </w:r>
      <w:r w:rsidR="009D4E11" w:rsidRPr="0014094E">
        <w:rPr>
          <w:sz w:val="26"/>
          <w:szCs w:val="26"/>
        </w:rPr>
        <w:t xml:space="preserve">преподаватели и </w:t>
      </w:r>
      <w:r w:rsidR="002B5CB4" w:rsidRPr="0014094E">
        <w:rPr>
          <w:sz w:val="26"/>
          <w:szCs w:val="26"/>
        </w:rPr>
        <w:t xml:space="preserve"> ведущие музыканты</w:t>
      </w:r>
      <w:r w:rsidR="009D4E11" w:rsidRPr="0014094E">
        <w:rPr>
          <w:sz w:val="26"/>
          <w:szCs w:val="26"/>
        </w:rPr>
        <w:t xml:space="preserve"> - гитаристы</w:t>
      </w:r>
      <w:r w:rsidR="000F31E1" w:rsidRPr="0014094E">
        <w:rPr>
          <w:sz w:val="26"/>
          <w:szCs w:val="26"/>
        </w:rPr>
        <w:t>.</w:t>
      </w:r>
    </w:p>
    <w:p w:rsidR="00D03811" w:rsidRPr="004D3F85" w:rsidRDefault="000F31E1" w:rsidP="001051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3811" w:rsidRPr="004D3F85">
        <w:rPr>
          <w:sz w:val="26"/>
          <w:szCs w:val="26"/>
        </w:rPr>
        <w:t>Жюри оценивает конкурсное вы</w:t>
      </w:r>
      <w:r w:rsidR="00D03811">
        <w:rPr>
          <w:sz w:val="26"/>
          <w:szCs w:val="26"/>
        </w:rPr>
        <w:t xml:space="preserve">ступление по 10-бальной системе. </w:t>
      </w:r>
      <w:r w:rsidR="00D03811" w:rsidRPr="004D3F85">
        <w:rPr>
          <w:sz w:val="26"/>
          <w:szCs w:val="26"/>
        </w:rPr>
        <w:t>В спорной ситуации председатель жюри имеет два голоса.</w:t>
      </w:r>
      <w:r w:rsidR="0014094E">
        <w:rPr>
          <w:sz w:val="26"/>
          <w:szCs w:val="26"/>
        </w:rPr>
        <w:t xml:space="preserve"> </w:t>
      </w:r>
      <w:r w:rsidR="00D03811" w:rsidRPr="004D3F85">
        <w:rPr>
          <w:sz w:val="26"/>
          <w:szCs w:val="26"/>
        </w:rPr>
        <w:t>Жюри имеет право:</w:t>
      </w:r>
    </w:p>
    <w:p w:rsidR="00D03811" w:rsidRPr="004D3F85" w:rsidRDefault="00D03811" w:rsidP="001051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>- присуждать не все места;</w:t>
      </w:r>
    </w:p>
    <w:p w:rsidR="000F31E1" w:rsidRDefault="00D03811" w:rsidP="001051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>-</w:t>
      </w:r>
      <w:r w:rsidR="000F31E1">
        <w:rPr>
          <w:sz w:val="26"/>
          <w:szCs w:val="26"/>
        </w:rPr>
        <w:t xml:space="preserve"> делить места между участниками.</w:t>
      </w:r>
    </w:p>
    <w:p w:rsidR="009D4E11" w:rsidRDefault="000F31E1" w:rsidP="001051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14094E">
        <w:rPr>
          <w:sz w:val="26"/>
          <w:szCs w:val="26"/>
        </w:rPr>
        <w:tab/>
      </w:r>
      <w:r w:rsidRPr="0014094E">
        <w:rPr>
          <w:sz w:val="26"/>
          <w:szCs w:val="26"/>
        </w:rPr>
        <w:tab/>
      </w:r>
      <w:r w:rsidR="009D4E11" w:rsidRPr="004D3F85">
        <w:rPr>
          <w:sz w:val="26"/>
          <w:szCs w:val="26"/>
        </w:rPr>
        <w:t xml:space="preserve">Победители </w:t>
      </w:r>
      <w:r w:rsidR="00F7017A">
        <w:rPr>
          <w:sz w:val="26"/>
          <w:szCs w:val="26"/>
        </w:rPr>
        <w:t>Ф</w:t>
      </w:r>
      <w:r w:rsidR="0014094E">
        <w:rPr>
          <w:sz w:val="26"/>
          <w:szCs w:val="26"/>
        </w:rPr>
        <w:t xml:space="preserve">естиваля </w:t>
      </w:r>
      <w:r w:rsidR="009D4E11" w:rsidRPr="004D3F85">
        <w:rPr>
          <w:sz w:val="26"/>
          <w:szCs w:val="26"/>
        </w:rPr>
        <w:t>награждаются дипломами  I, II и  III степени</w:t>
      </w:r>
      <w:r w:rsidR="009D4E11">
        <w:rPr>
          <w:sz w:val="26"/>
          <w:szCs w:val="26"/>
        </w:rPr>
        <w:t>, дипломами за участие</w:t>
      </w:r>
      <w:r w:rsidR="009D4E11" w:rsidRPr="004D3F85">
        <w:rPr>
          <w:sz w:val="26"/>
          <w:szCs w:val="26"/>
        </w:rPr>
        <w:t xml:space="preserve"> и подарками в каждой номинации и возрастной группе. Остальные участники награждаются благодарственными письмами.</w:t>
      </w:r>
    </w:p>
    <w:p w:rsidR="00D03811" w:rsidRPr="004D3F85" w:rsidRDefault="009D4E11" w:rsidP="0010512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31E1" w:rsidRPr="0014094E">
        <w:rPr>
          <w:sz w:val="26"/>
          <w:szCs w:val="26"/>
        </w:rPr>
        <w:t xml:space="preserve">Решение жюри </w:t>
      </w:r>
      <w:r w:rsidR="00F7017A">
        <w:rPr>
          <w:sz w:val="26"/>
          <w:szCs w:val="26"/>
        </w:rPr>
        <w:t>окончательное и пересмотру не подлежит.</w:t>
      </w:r>
      <w:r w:rsidR="00D03811">
        <w:rPr>
          <w:sz w:val="26"/>
          <w:szCs w:val="26"/>
        </w:rPr>
        <w:tab/>
      </w:r>
      <w:r w:rsidR="00D03811">
        <w:rPr>
          <w:sz w:val="26"/>
          <w:szCs w:val="26"/>
        </w:rPr>
        <w:tab/>
      </w:r>
    </w:p>
    <w:p w:rsidR="00D03811" w:rsidRPr="004D3F85" w:rsidRDefault="00D03811" w:rsidP="00DA2C3A">
      <w:pPr>
        <w:tabs>
          <w:tab w:val="left" w:pos="0"/>
          <w:tab w:val="left" w:pos="142"/>
        </w:tabs>
        <w:jc w:val="both"/>
        <w:rPr>
          <w:b/>
          <w:sz w:val="26"/>
          <w:szCs w:val="26"/>
          <w:u w:val="single"/>
        </w:rPr>
      </w:pPr>
    </w:p>
    <w:p w:rsidR="00D03811" w:rsidRPr="004D3F85" w:rsidRDefault="00D03811" w:rsidP="0063014E">
      <w:pPr>
        <w:tabs>
          <w:tab w:val="left" w:pos="0"/>
          <w:tab w:val="left" w:pos="142"/>
        </w:tabs>
        <w:jc w:val="center"/>
        <w:rPr>
          <w:b/>
          <w:sz w:val="26"/>
          <w:szCs w:val="26"/>
          <w:u w:val="single"/>
        </w:rPr>
      </w:pPr>
      <w:r w:rsidRPr="004D3F85">
        <w:rPr>
          <w:b/>
          <w:sz w:val="26"/>
          <w:szCs w:val="26"/>
          <w:u w:val="single"/>
        </w:rPr>
        <w:t>ЗАЯВКИ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b/>
          <w:sz w:val="26"/>
          <w:szCs w:val="26"/>
          <w:u w:val="single"/>
        </w:rPr>
      </w:pPr>
    </w:p>
    <w:p w:rsidR="00D03811" w:rsidRPr="004D3F85" w:rsidRDefault="00D03811" w:rsidP="0088231B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3F85">
        <w:rPr>
          <w:sz w:val="26"/>
          <w:szCs w:val="26"/>
        </w:rPr>
        <w:t>Заявки принимаются в дву</w:t>
      </w:r>
      <w:r w:rsidR="000F31E1">
        <w:rPr>
          <w:sz w:val="26"/>
          <w:szCs w:val="26"/>
        </w:rPr>
        <w:t xml:space="preserve">х экземплярах до 05 декабря 2019 </w:t>
      </w:r>
      <w:r w:rsidR="00962782">
        <w:rPr>
          <w:sz w:val="26"/>
          <w:szCs w:val="26"/>
        </w:rPr>
        <w:t>г</w:t>
      </w:r>
      <w:r w:rsidR="00BA74F2">
        <w:rPr>
          <w:sz w:val="26"/>
          <w:szCs w:val="26"/>
        </w:rPr>
        <w:t>.</w:t>
      </w:r>
      <w:r w:rsidR="00962782">
        <w:rPr>
          <w:sz w:val="26"/>
          <w:szCs w:val="26"/>
        </w:rPr>
        <w:t xml:space="preserve"> по адресу: </w:t>
      </w:r>
      <w:proofErr w:type="spellStart"/>
      <w:r w:rsidR="00962782">
        <w:rPr>
          <w:sz w:val="26"/>
          <w:szCs w:val="26"/>
        </w:rPr>
        <w:t>г</w:t>
      </w:r>
      <w:proofErr w:type="gramStart"/>
      <w:r w:rsidR="00962782">
        <w:rPr>
          <w:sz w:val="26"/>
          <w:szCs w:val="26"/>
        </w:rPr>
        <w:t>.</w:t>
      </w:r>
      <w:r w:rsidRPr="004D3F85">
        <w:rPr>
          <w:sz w:val="26"/>
          <w:szCs w:val="26"/>
        </w:rPr>
        <w:t>К</w:t>
      </w:r>
      <w:proofErr w:type="gramEnd"/>
      <w:r w:rsidRPr="004D3F85">
        <w:rPr>
          <w:sz w:val="26"/>
          <w:szCs w:val="26"/>
        </w:rPr>
        <w:t>иров</w:t>
      </w:r>
      <w:proofErr w:type="spellEnd"/>
      <w:r w:rsidRPr="004D3F85">
        <w:rPr>
          <w:sz w:val="26"/>
          <w:szCs w:val="26"/>
        </w:rPr>
        <w:t xml:space="preserve">, </w:t>
      </w:r>
      <w:proofErr w:type="spellStart"/>
      <w:r w:rsidRPr="004D3F85">
        <w:rPr>
          <w:sz w:val="26"/>
          <w:szCs w:val="26"/>
        </w:rPr>
        <w:t>Нововятский</w:t>
      </w:r>
      <w:proofErr w:type="spellEnd"/>
      <w:r w:rsidRPr="004D3F85">
        <w:rPr>
          <w:sz w:val="26"/>
          <w:szCs w:val="26"/>
        </w:rPr>
        <w:t xml:space="preserve"> район, ул. Орджоникидзе, 15. Также на адрес электронной почты: </w:t>
      </w:r>
      <w:hyperlink r:id="rId6" w:history="1">
        <w:r w:rsidRPr="004D3F85">
          <w:rPr>
            <w:rStyle w:val="a7"/>
            <w:sz w:val="26"/>
            <w:szCs w:val="26"/>
            <w:lang w:val="en-US"/>
          </w:rPr>
          <w:t>novovdshi</w:t>
        </w:r>
        <w:r w:rsidRPr="004D3F85">
          <w:rPr>
            <w:rStyle w:val="a7"/>
            <w:sz w:val="26"/>
            <w:szCs w:val="26"/>
          </w:rPr>
          <w:t>@</w:t>
        </w:r>
        <w:r w:rsidRPr="004D3F85">
          <w:rPr>
            <w:rStyle w:val="a7"/>
            <w:sz w:val="26"/>
            <w:szCs w:val="26"/>
            <w:lang w:val="en-US"/>
          </w:rPr>
          <w:t>mail</w:t>
        </w:r>
        <w:r w:rsidRPr="004D3F85">
          <w:rPr>
            <w:rStyle w:val="a7"/>
            <w:sz w:val="26"/>
            <w:szCs w:val="26"/>
          </w:rPr>
          <w:t>.</w:t>
        </w:r>
        <w:r w:rsidRPr="004D3F85">
          <w:rPr>
            <w:rStyle w:val="a7"/>
            <w:sz w:val="26"/>
            <w:szCs w:val="26"/>
            <w:lang w:val="en-US"/>
          </w:rPr>
          <w:t>ru</w:t>
        </w:r>
      </w:hyperlink>
      <w:r w:rsidR="00962782">
        <w:t>.</w:t>
      </w:r>
      <w:r w:rsidRPr="004D3F85">
        <w:rPr>
          <w:bCs/>
          <w:sz w:val="26"/>
          <w:szCs w:val="26"/>
          <w:u w:val="single"/>
        </w:rPr>
        <w:t>Заявки подаются на бланке учреждения:</w:t>
      </w:r>
    </w:p>
    <w:p w:rsidR="00D03811" w:rsidRPr="004D3F85" w:rsidRDefault="00D03811" w:rsidP="00320729">
      <w:pPr>
        <w:rPr>
          <w:bCs/>
          <w:sz w:val="26"/>
          <w:szCs w:val="26"/>
        </w:rPr>
      </w:pPr>
    </w:p>
    <w:p w:rsidR="00D03811" w:rsidRPr="004D3F85" w:rsidRDefault="00D03811" w:rsidP="00320729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4D3F85">
        <w:rPr>
          <w:bCs/>
          <w:sz w:val="26"/>
          <w:szCs w:val="26"/>
        </w:rPr>
        <w:t>Полное наименование учебного заведения.</w:t>
      </w:r>
    </w:p>
    <w:p w:rsidR="00D03811" w:rsidRPr="004D3F85" w:rsidRDefault="00D03811" w:rsidP="00320729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4D3F85">
        <w:rPr>
          <w:bCs/>
          <w:sz w:val="26"/>
          <w:szCs w:val="26"/>
        </w:rPr>
        <w:t>Фамилия, имя участника.</w:t>
      </w:r>
    </w:p>
    <w:p w:rsidR="00D03811" w:rsidRPr="004D3F85" w:rsidRDefault="00D03811" w:rsidP="00320729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4D3F85">
        <w:rPr>
          <w:bCs/>
          <w:sz w:val="26"/>
          <w:szCs w:val="26"/>
        </w:rPr>
        <w:t>Возраст (на момент проведения конкурса), класс.</w:t>
      </w:r>
    </w:p>
    <w:p w:rsidR="00D03811" w:rsidRPr="004D3F85" w:rsidRDefault="00D03811" w:rsidP="00320729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4D3F85">
        <w:rPr>
          <w:bCs/>
          <w:sz w:val="26"/>
          <w:szCs w:val="26"/>
        </w:rPr>
        <w:t>Номинация, возрастная группа.</w:t>
      </w:r>
    </w:p>
    <w:p w:rsidR="00D03811" w:rsidRPr="004D3F85" w:rsidRDefault="00D03811" w:rsidP="00320729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4D3F85">
        <w:rPr>
          <w:bCs/>
          <w:sz w:val="26"/>
          <w:szCs w:val="26"/>
        </w:rPr>
        <w:t>Ф.И.О. преподавателя (полностью), контактный телефон.</w:t>
      </w:r>
    </w:p>
    <w:p w:rsidR="00D03811" w:rsidRPr="004D3F85" w:rsidRDefault="00D03811" w:rsidP="0063014E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4D3F85">
        <w:rPr>
          <w:bCs/>
          <w:sz w:val="26"/>
          <w:szCs w:val="26"/>
        </w:rPr>
        <w:t xml:space="preserve">Исполняемая программа и </w:t>
      </w:r>
      <w:r w:rsidRPr="004D3F85">
        <w:rPr>
          <w:b/>
          <w:bCs/>
          <w:sz w:val="26"/>
          <w:szCs w:val="26"/>
        </w:rPr>
        <w:t>хронометраж</w:t>
      </w:r>
      <w:r w:rsidRPr="004D3F85">
        <w:rPr>
          <w:bCs/>
          <w:sz w:val="26"/>
          <w:szCs w:val="26"/>
        </w:rPr>
        <w:t>.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</w:p>
    <w:p w:rsidR="00D03811" w:rsidRPr="004D3F85" w:rsidRDefault="00D03811" w:rsidP="0088231B">
      <w:pPr>
        <w:tabs>
          <w:tab w:val="left" w:pos="0"/>
          <w:tab w:val="left" w:pos="142"/>
        </w:tabs>
        <w:jc w:val="center"/>
        <w:rPr>
          <w:b/>
          <w:sz w:val="26"/>
          <w:szCs w:val="26"/>
          <w:u w:val="single"/>
        </w:rPr>
      </w:pPr>
      <w:r w:rsidRPr="004D3F85">
        <w:rPr>
          <w:b/>
          <w:sz w:val="26"/>
          <w:szCs w:val="26"/>
          <w:u w:val="single"/>
        </w:rPr>
        <w:t>КОНТАКТЫ</w:t>
      </w:r>
    </w:p>
    <w:p w:rsidR="00D03811" w:rsidRPr="004D3F85" w:rsidRDefault="00D03811" w:rsidP="0088231B">
      <w:pPr>
        <w:tabs>
          <w:tab w:val="left" w:pos="0"/>
          <w:tab w:val="left" w:pos="142"/>
        </w:tabs>
        <w:jc w:val="center"/>
        <w:rPr>
          <w:sz w:val="26"/>
          <w:szCs w:val="26"/>
        </w:rPr>
      </w:pP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 xml:space="preserve">  г. Киров, </w:t>
      </w:r>
      <w:proofErr w:type="spellStart"/>
      <w:r w:rsidRPr="004D3F85">
        <w:rPr>
          <w:sz w:val="26"/>
          <w:szCs w:val="26"/>
        </w:rPr>
        <w:t>Нововятский</w:t>
      </w:r>
      <w:proofErr w:type="spellEnd"/>
      <w:r w:rsidRPr="004D3F85">
        <w:rPr>
          <w:sz w:val="26"/>
          <w:szCs w:val="26"/>
        </w:rPr>
        <w:t xml:space="preserve"> район, ул. Орджоникидзе, 15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 xml:space="preserve">        31-27-78 – Попова Татьяна Леонидовна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 xml:space="preserve">        31- 24-76 – Скрябина Наталья Сергеевна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D3F85">
        <w:rPr>
          <w:sz w:val="26"/>
          <w:szCs w:val="26"/>
        </w:rPr>
        <w:t xml:space="preserve">        8-912-707-72-87- </w:t>
      </w:r>
      <w:proofErr w:type="spellStart"/>
      <w:r w:rsidRPr="004D3F85">
        <w:rPr>
          <w:sz w:val="26"/>
          <w:szCs w:val="26"/>
        </w:rPr>
        <w:t>Горева</w:t>
      </w:r>
      <w:proofErr w:type="spellEnd"/>
      <w:r w:rsidRPr="004D3F85">
        <w:rPr>
          <w:sz w:val="26"/>
          <w:szCs w:val="26"/>
        </w:rPr>
        <w:t xml:space="preserve"> Светлана Александровна.</w:t>
      </w:r>
    </w:p>
    <w:p w:rsidR="00D03811" w:rsidRPr="004D3F85" w:rsidRDefault="00D03811" w:rsidP="0063014E">
      <w:pPr>
        <w:tabs>
          <w:tab w:val="left" w:pos="0"/>
          <w:tab w:val="left" w:pos="142"/>
        </w:tabs>
        <w:jc w:val="both"/>
        <w:rPr>
          <w:sz w:val="26"/>
          <w:szCs w:val="26"/>
        </w:rPr>
      </w:pPr>
    </w:p>
    <w:sectPr w:rsidR="00D03811" w:rsidRPr="004D3F85" w:rsidSect="008823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52B35660"/>
    <w:multiLevelType w:val="hybridMultilevel"/>
    <w:tmpl w:val="E06E8A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755F1A"/>
    <w:multiLevelType w:val="hybridMultilevel"/>
    <w:tmpl w:val="823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C3F8F"/>
    <w:multiLevelType w:val="hybridMultilevel"/>
    <w:tmpl w:val="B2BAFE1C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9F00C5"/>
    <w:multiLevelType w:val="hybridMultilevel"/>
    <w:tmpl w:val="68C6E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21"/>
    <w:rsid w:val="000108CD"/>
    <w:rsid w:val="00050C01"/>
    <w:rsid w:val="00076FCA"/>
    <w:rsid w:val="000F31E1"/>
    <w:rsid w:val="000F6A91"/>
    <w:rsid w:val="0010512B"/>
    <w:rsid w:val="0014094E"/>
    <w:rsid w:val="00205620"/>
    <w:rsid w:val="002336FF"/>
    <w:rsid w:val="00236716"/>
    <w:rsid w:val="00246CA6"/>
    <w:rsid w:val="00264DA8"/>
    <w:rsid w:val="002B5CB4"/>
    <w:rsid w:val="00320729"/>
    <w:rsid w:val="00363618"/>
    <w:rsid w:val="003841DB"/>
    <w:rsid w:val="00397C7C"/>
    <w:rsid w:val="004A343A"/>
    <w:rsid w:val="004D3F85"/>
    <w:rsid w:val="004F6969"/>
    <w:rsid w:val="00561B8A"/>
    <w:rsid w:val="00561BEA"/>
    <w:rsid w:val="0058711E"/>
    <w:rsid w:val="005A66F8"/>
    <w:rsid w:val="005C48F5"/>
    <w:rsid w:val="005F1BCC"/>
    <w:rsid w:val="0063014E"/>
    <w:rsid w:val="00650408"/>
    <w:rsid w:val="006A347E"/>
    <w:rsid w:val="00703D00"/>
    <w:rsid w:val="00744414"/>
    <w:rsid w:val="00822B5F"/>
    <w:rsid w:val="00824D8F"/>
    <w:rsid w:val="0088231B"/>
    <w:rsid w:val="0088300B"/>
    <w:rsid w:val="008C1636"/>
    <w:rsid w:val="008C4401"/>
    <w:rsid w:val="009061A6"/>
    <w:rsid w:val="00913545"/>
    <w:rsid w:val="0092213A"/>
    <w:rsid w:val="00962782"/>
    <w:rsid w:val="009C220A"/>
    <w:rsid w:val="009D4E11"/>
    <w:rsid w:val="00A04A65"/>
    <w:rsid w:val="00A23E93"/>
    <w:rsid w:val="00A80596"/>
    <w:rsid w:val="00AD7668"/>
    <w:rsid w:val="00B32E81"/>
    <w:rsid w:val="00BA74F2"/>
    <w:rsid w:val="00C90458"/>
    <w:rsid w:val="00D03811"/>
    <w:rsid w:val="00D053C8"/>
    <w:rsid w:val="00DA2C3A"/>
    <w:rsid w:val="00E241FD"/>
    <w:rsid w:val="00E25AA9"/>
    <w:rsid w:val="00E50FA2"/>
    <w:rsid w:val="00E62983"/>
    <w:rsid w:val="00EE1C56"/>
    <w:rsid w:val="00F16C53"/>
    <w:rsid w:val="00F35021"/>
    <w:rsid w:val="00F7017A"/>
    <w:rsid w:val="00F70588"/>
    <w:rsid w:val="00FD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1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02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35021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F35021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35021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a7">
    <w:name w:val="Hyperlink"/>
    <w:basedOn w:val="a0"/>
    <w:uiPriority w:val="99"/>
    <w:rsid w:val="005C48F5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13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1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02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35021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F35021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35021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a7">
    <w:name w:val="Hyperlink"/>
    <w:basedOn w:val="a0"/>
    <w:uiPriority w:val="99"/>
    <w:rsid w:val="005C48F5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v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Светлана</dc:creator>
  <cp:lastModifiedBy>11DHI</cp:lastModifiedBy>
  <cp:revision>10</cp:revision>
  <cp:lastPrinted>2017-09-25T08:16:00Z</cp:lastPrinted>
  <dcterms:created xsi:type="dcterms:W3CDTF">2018-12-20T09:13:00Z</dcterms:created>
  <dcterms:modified xsi:type="dcterms:W3CDTF">2019-09-04T13:04:00Z</dcterms:modified>
</cp:coreProperties>
</file>